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1" w:rsidRPr="00654F02" w:rsidRDefault="00C64808">
      <w:pPr>
        <w:jc w:val="center"/>
        <w:rPr>
          <w:sz w:val="22"/>
          <w:szCs w:val="22"/>
        </w:rPr>
      </w:pPr>
      <w:bookmarkStart w:id="0" w:name="_GoBack"/>
      <w:bookmarkEnd w:id="0"/>
      <w:r w:rsidRPr="00654F02">
        <w:rPr>
          <w:b/>
          <w:bCs/>
          <w:sz w:val="28"/>
          <w:szCs w:val="28"/>
          <w:u w:val="single"/>
        </w:rPr>
        <w:t xml:space="preserve">OPERATION </w:t>
      </w:r>
      <w:r w:rsidRPr="00654F02">
        <w:rPr>
          <w:rFonts w:hint="eastAsia"/>
          <w:b/>
          <w:bCs/>
          <w:sz w:val="28"/>
          <w:szCs w:val="28"/>
          <w:u w:val="single"/>
        </w:rPr>
        <w:t>« </w:t>
      </w:r>
      <w:r w:rsidR="00B8218C" w:rsidRPr="00654F02">
        <w:rPr>
          <w:b/>
          <w:bCs/>
          <w:sz w:val="28"/>
          <w:szCs w:val="28"/>
          <w:u w:val="single"/>
        </w:rPr>
        <w:t>CALCULATRICES</w:t>
      </w:r>
      <w:r w:rsidRPr="00654F02">
        <w:rPr>
          <w:rFonts w:hint="eastAsia"/>
          <w:b/>
          <w:bCs/>
          <w:sz w:val="28"/>
          <w:szCs w:val="28"/>
          <w:u w:val="single"/>
        </w:rPr>
        <w:t> »</w:t>
      </w:r>
    </w:p>
    <w:p w:rsidR="004C2F71" w:rsidRPr="00654F02" w:rsidRDefault="004C2F71">
      <w:pPr>
        <w:rPr>
          <w:sz w:val="22"/>
          <w:szCs w:val="22"/>
        </w:rPr>
      </w:pPr>
    </w:p>
    <w:p w:rsidR="004C2F71" w:rsidRPr="00654F02" w:rsidRDefault="00B8218C">
      <w:pPr>
        <w:rPr>
          <w:sz w:val="22"/>
          <w:szCs w:val="22"/>
        </w:rPr>
      </w:pPr>
      <w:r w:rsidRPr="00654F02">
        <w:rPr>
          <w:sz w:val="22"/>
          <w:szCs w:val="22"/>
        </w:rPr>
        <w:t>Chers parents d’élèves,</w:t>
      </w:r>
    </w:p>
    <w:p w:rsidR="004C2F71" w:rsidRPr="00654F02" w:rsidRDefault="004C2F71">
      <w:pPr>
        <w:rPr>
          <w:sz w:val="8"/>
          <w:szCs w:val="22"/>
        </w:rPr>
      </w:pPr>
    </w:p>
    <w:p w:rsidR="004C2F71" w:rsidRPr="00654F02" w:rsidRDefault="00B8218C" w:rsidP="00C64808">
      <w:pPr>
        <w:jc w:val="both"/>
        <w:rPr>
          <w:sz w:val="22"/>
          <w:szCs w:val="22"/>
        </w:rPr>
      </w:pPr>
      <w:r w:rsidRPr="00654F02">
        <w:rPr>
          <w:sz w:val="22"/>
          <w:szCs w:val="22"/>
        </w:rPr>
        <w:t xml:space="preserve">En collaboration avec les associations des parents d’élèves (FCPE </w:t>
      </w:r>
      <w:r w:rsidR="0072191D" w:rsidRPr="00654F02">
        <w:rPr>
          <w:sz w:val="22"/>
          <w:szCs w:val="22"/>
        </w:rPr>
        <w:t>/</w:t>
      </w:r>
      <w:r w:rsidRPr="00654F02">
        <w:rPr>
          <w:sz w:val="22"/>
          <w:szCs w:val="22"/>
        </w:rPr>
        <w:t xml:space="preserve"> PEEP), les professeurs de Mathématiques se proposent de commander pour vous à des tarifs avantageux les </w:t>
      </w:r>
      <w:r w:rsidRPr="00654F02">
        <w:rPr>
          <w:b/>
          <w:bCs/>
          <w:sz w:val="22"/>
          <w:szCs w:val="22"/>
        </w:rPr>
        <w:t>calculatrices</w:t>
      </w:r>
      <w:r w:rsidRPr="00654F02">
        <w:rPr>
          <w:sz w:val="22"/>
          <w:szCs w:val="22"/>
        </w:rPr>
        <w:t xml:space="preserve"> de vos enfants. </w:t>
      </w:r>
    </w:p>
    <w:p w:rsidR="004C2F71" w:rsidRPr="00654F02" w:rsidRDefault="00B8218C" w:rsidP="00C64808">
      <w:pPr>
        <w:jc w:val="both"/>
        <w:rPr>
          <w:sz w:val="22"/>
          <w:szCs w:val="22"/>
        </w:rPr>
      </w:pPr>
      <w:r w:rsidRPr="00654F02">
        <w:rPr>
          <w:sz w:val="22"/>
          <w:szCs w:val="22"/>
        </w:rPr>
        <w:t xml:space="preserve">Elles auront le </w:t>
      </w:r>
      <w:r w:rsidRPr="00654F02">
        <w:rPr>
          <w:b/>
          <w:bCs/>
          <w:sz w:val="22"/>
          <w:szCs w:val="22"/>
        </w:rPr>
        <w:t>Mode Examen</w:t>
      </w:r>
      <w:r w:rsidRPr="00654F02">
        <w:rPr>
          <w:sz w:val="22"/>
          <w:szCs w:val="22"/>
        </w:rPr>
        <w:t xml:space="preserve"> qui est à présent obligatoire pour le baccalauréat. Si vous souhaitez profiter de cette offre, merci de </w:t>
      </w:r>
      <w:r w:rsidR="0072191D" w:rsidRPr="00654F02">
        <w:rPr>
          <w:sz w:val="22"/>
          <w:szCs w:val="22"/>
        </w:rPr>
        <w:t>rapporter aux associations de parents d</w:t>
      </w:r>
      <w:r w:rsidR="00B61188" w:rsidRPr="00654F02">
        <w:rPr>
          <w:sz w:val="22"/>
          <w:szCs w:val="22"/>
        </w:rPr>
        <w:t>’</w:t>
      </w:r>
      <w:r w:rsidR="0072191D" w:rsidRPr="00654F02">
        <w:rPr>
          <w:sz w:val="22"/>
          <w:szCs w:val="22"/>
        </w:rPr>
        <w:t>élèves</w:t>
      </w:r>
      <w:r w:rsidR="00B61188" w:rsidRPr="00654F02">
        <w:rPr>
          <w:sz w:val="22"/>
          <w:szCs w:val="22"/>
        </w:rPr>
        <w:t xml:space="preserve"> </w:t>
      </w:r>
      <w:r w:rsidRPr="00654F02">
        <w:rPr>
          <w:sz w:val="22"/>
          <w:szCs w:val="22"/>
        </w:rPr>
        <w:t xml:space="preserve">ce document </w:t>
      </w:r>
      <w:r w:rsidR="0072191D" w:rsidRPr="00654F02">
        <w:rPr>
          <w:sz w:val="22"/>
          <w:szCs w:val="22"/>
        </w:rPr>
        <w:t xml:space="preserve">rempli </w:t>
      </w:r>
      <w:r w:rsidRPr="00654F02">
        <w:rPr>
          <w:sz w:val="22"/>
          <w:szCs w:val="22"/>
        </w:rPr>
        <w:t xml:space="preserve">et un chèque </w:t>
      </w:r>
      <w:r w:rsidR="0072191D" w:rsidRPr="00654F02">
        <w:rPr>
          <w:sz w:val="22"/>
          <w:szCs w:val="22"/>
        </w:rPr>
        <w:t>joint. Elles</w:t>
      </w:r>
      <w:r w:rsidR="0072191D" w:rsidRPr="00654F02">
        <w:rPr>
          <w:sz w:val="22"/>
          <w:szCs w:val="22"/>
          <w:u w:val="single"/>
        </w:rPr>
        <w:t xml:space="preserve"> </w:t>
      </w:r>
      <w:r w:rsidRPr="00654F02">
        <w:rPr>
          <w:sz w:val="22"/>
          <w:szCs w:val="22"/>
        </w:rPr>
        <w:t>centraliseront les paiements</w:t>
      </w:r>
      <w:r w:rsidR="0072191D" w:rsidRPr="00654F02">
        <w:rPr>
          <w:sz w:val="22"/>
          <w:szCs w:val="22"/>
        </w:rPr>
        <w:t xml:space="preserve"> le 9 septembre lors de la rencontre parents/professeurs</w:t>
      </w:r>
      <w:r w:rsidRPr="00654F02">
        <w:rPr>
          <w:sz w:val="22"/>
          <w:szCs w:val="22"/>
        </w:rPr>
        <w:t>.</w:t>
      </w:r>
    </w:p>
    <w:p w:rsidR="004C2F71" w:rsidRPr="00654F02" w:rsidRDefault="004C2F71">
      <w:pPr>
        <w:rPr>
          <w:sz w:val="14"/>
          <w:szCs w:val="22"/>
        </w:rPr>
      </w:pPr>
    </w:p>
    <w:p w:rsidR="004C2F71" w:rsidRPr="00654F02" w:rsidRDefault="00B8218C">
      <w:pPr>
        <w:pStyle w:val="Contenudetableau"/>
        <w:spacing w:line="240" w:lineRule="atLeast"/>
        <w:jc w:val="center"/>
        <w:rPr>
          <w:color w:val="000000"/>
          <w:sz w:val="22"/>
          <w:szCs w:val="22"/>
        </w:rPr>
      </w:pPr>
      <w:r w:rsidRPr="00654F02">
        <w:rPr>
          <w:b/>
          <w:color w:val="000000"/>
        </w:rPr>
        <w:t xml:space="preserve">A REMETTRE </w:t>
      </w:r>
      <w:r w:rsidRPr="00654F02">
        <w:rPr>
          <w:b/>
          <w:color w:val="000000"/>
          <w:u w:val="single"/>
        </w:rPr>
        <w:t>LE 9 SEPTEMBRE 2017</w:t>
      </w:r>
      <w:r w:rsidRPr="00654F02">
        <w:rPr>
          <w:b/>
          <w:color w:val="000000"/>
        </w:rPr>
        <w:t xml:space="preserve"> AU PLUS TARD</w:t>
      </w:r>
    </w:p>
    <w:p w:rsidR="004C2F71" w:rsidRPr="00654F02" w:rsidRDefault="00B8218C">
      <w:pPr>
        <w:pStyle w:val="Contenudetableau"/>
        <w:spacing w:before="57" w:after="112" w:line="240" w:lineRule="atLeast"/>
        <w:jc w:val="center"/>
        <w:rPr>
          <w:color w:val="000000"/>
          <w:sz w:val="22"/>
          <w:szCs w:val="22"/>
        </w:rPr>
      </w:pPr>
      <w:r w:rsidRPr="00654F02">
        <w:rPr>
          <w:color w:val="000000"/>
          <w:sz w:val="22"/>
          <w:szCs w:val="22"/>
        </w:rPr>
        <w:t>………………..………</w:t>
      </w:r>
      <w:r w:rsidR="0072191D" w:rsidRPr="00654F02">
        <w:rPr>
          <w:noProof/>
          <w:color w:val="000000"/>
          <w:sz w:val="22"/>
          <w:szCs w:val="22"/>
          <w:lang w:eastAsia="fr-FR" w:bidi="ar-SA"/>
        </w:rPr>
        <w:drawing>
          <wp:inline distT="0" distB="0" distL="0" distR="0">
            <wp:extent cx="365760" cy="1981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F02">
        <w:rPr>
          <w:color w:val="000000"/>
          <w:sz w:val="22"/>
          <w:szCs w:val="22"/>
        </w:rPr>
        <w:t>…………………………………………</w:t>
      </w:r>
      <w:r w:rsidR="0072191D" w:rsidRPr="00654F02">
        <w:rPr>
          <w:noProof/>
          <w:color w:val="000000"/>
          <w:sz w:val="22"/>
          <w:szCs w:val="22"/>
          <w:lang w:eastAsia="fr-FR" w:bidi="ar-SA"/>
        </w:rPr>
        <w:drawing>
          <wp:inline distT="0" distB="0" distL="0" distR="0">
            <wp:extent cx="365760" cy="19812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F02">
        <w:rPr>
          <w:color w:val="000000"/>
          <w:sz w:val="22"/>
          <w:szCs w:val="22"/>
        </w:rPr>
        <w:t>…………………………………………..</w:t>
      </w:r>
    </w:p>
    <w:p w:rsidR="004C2F71" w:rsidRPr="00654F02" w:rsidRDefault="00B8218C">
      <w:pPr>
        <w:pStyle w:val="Contenudetableau"/>
        <w:spacing w:after="169" w:line="240" w:lineRule="atLeast"/>
        <w:rPr>
          <w:color w:val="000000"/>
          <w:sz w:val="22"/>
          <w:szCs w:val="22"/>
        </w:rPr>
      </w:pPr>
      <w:r w:rsidRPr="00654F02">
        <w:rPr>
          <w:color w:val="000000"/>
          <w:sz w:val="22"/>
          <w:szCs w:val="22"/>
        </w:rPr>
        <w:t xml:space="preserve">Je soussigné …….…..…..….............. </w:t>
      </w:r>
      <w:proofErr w:type="gramStart"/>
      <w:r w:rsidRPr="00654F02">
        <w:rPr>
          <w:color w:val="000000"/>
          <w:sz w:val="22"/>
          <w:szCs w:val="22"/>
        </w:rPr>
        <w:t>de</w:t>
      </w:r>
      <w:proofErr w:type="gramEnd"/>
      <w:r w:rsidRPr="00654F02">
        <w:rPr>
          <w:color w:val="000000"/>
          <w:sz w:val="22"/>
          <w:szCs w:val="22"/>
        </w:rPr>
        <w:t xml:space="preserve"> la classe …… souhaite participer à l'achat groupé de calculatrices : </w:t>
      </w:r>
    </w:p>
    <w:p w:rsidR="004C2F71" w:rsidRPr="00654F02" w:rsidRDefault="00B8218C">
      <w:pPr>
        <w:pStyle w:val="Contenudetableau"/>
        <w:numPr>
          <w:ilvl w:val="0"/>
          <w:numId w:val="1"/>
        </w:numPr>
        <w:tabs>
          <w:tab w:val="left" w:pos="707"/>
        </w:tabs>
        <w:spacing w:line="240" w:lineRule="atLeast"/>
        <w:rPr>
          <w:color w:val="000000"/>
          <w:sz w:val="22"/>
          <w:szCs w:val="22"/>
        </w:rPr>
      </w:pPr>
      <w:r w:rsidRPr="00654F02">
        <w:rPr>
          <w:color w:val="000000"/>
          <w:sz w:val="22"/>
          <w:szCs w:val="22"/>
        </w:rPr>
        <w:t>Je joins un chèque de 47.80 € à l'ordre de Sté JARRETY pour l'achat d'une calculatrice TI 82 Advanced.</w:t>
      </w:r>
      <w:r w:rsidRPr="00654F02">
        <w:rPr>
          <w:sz w:val="22"/>
          <w:szCs w:val="22"/>
        </w:rPr>
        <w:t xml:space="preserve">  </w:t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b/>
          <w:bCs/>
          <w:color w:val="000000"/>
          <w:sz w:val="22"/>
          <w:szCs w:val="22"/>
          <w:u w:val="single"/>
        </w:rPr>
        <w:t>OU</w:t>
      </w:r>
    </w:p>
    <w:p w:rsidR="004C2F71" w:rsidRPr="00654F02" w:rsidRDefault="00B8218C">
      <w:pPr>
        <w:pStyle w:val="Contenudetableau"/>
        <w:numPr>
          <w:ilvl w:val="0"/>
          <w:numId w:val="2"/>
        </w:numPr>
        <w:tabs>
          <w:tab w:val="left" w:pos="707"/>
        </w:tabs>
        <w:spacing w:line="240" w:lineRule="atLeast"/>
        <w:rPr>
          <w:color w:val="000000"/>
          <w:sz w:val="22"/>
          <w:szCs w:val="22"/>
        </w:rPr>
      </w:pPr>
      <w:r w:rsidRPr="00654F02">
        <w:rPr>
          <w:color w:val="000000"/>
          <w:sz w:val="22"/>
          <w:szCs w:val="22"/>
        </w:rPr>
        <w:t>Je joins un chèque de 69.80 € à l'ordre de Sté JARRETY pour l'achat d'une calculatrice TI 83 Premium CE.</w:t>
      </w:r>
      <w:r w:rsidRPr="00654F02">
        <w:rPr>
          <w:sz w:val="22"/>
          <w:szCs w:val="22"/>
        </w:rPr>
        <w:t xml:space="preserve"> </w:t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b/>
          <w:bCs/>
          <w:color w:val="000000"/>
          <w:sz w:val="22"/>
          <w:szCs w:val="22"/>
          <w:u w:val="single"/>
        </w:rPr>
        <w:t>OU</w:t>
      </w:r>
    </w:p>
    <w:p w:rsidR="004C2F71" w:rsidRPr="00654F02" w:rsidRDefault="00B8218C">
      <w:pPr>
        <w:pStyle w:val="Contenudetableau"/>
        <w:numPr>
          <w:ilvl w:val="0"/>
          <w:numId w:val="3"/>
        </w:numPr>
        <w:tabs>
          <w:tab w:val="left" w:pos="707"/>
        </w:tabs>
        <w:spacing w:line="240" w:lineRule="atLeast"/>
        <w:rPr>
          <w:sz w:val="22"/>
          <w:szCs w:val="22"/>
        </w:rPr>
      </w:pPr>
      <w:r w:rsidRPr="00654F02">
        <w:rPr>
          <w:color w:val="000000"/>
          <w:sz w:val="22"/>
          <w:szCs w:val="22"/>
        </w:rPr>
        <w:t>Je joins un chèque de 74.00 € à l’ordre de Sté JARRETY pour l’achat d’1 TI 83 Premium + 1 Chargeur mural.</w:t>
      </w:r>
      <w:r w:rsidRPr="00654F02">
        <w:rPr>
          <w:sz w:val="22"/>
          <w:szCs w:val="22"/>
        </w:rPr>
        <w:t xml:space="preserve"> </w:t>
      </w:r>
    </w:p>
    <w:p w:rsidR="004C2F71" w:rsidRPr="00654F02" w:rsidRDefault="004C2F71">
      <w:pPr>
        <w:pStyle w:val="Contenudetableau"/>
        <w:spacing w:line="240" w:lineRule="atLeast"/>
        <w:ind w:left="707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3889"/>
        <w:gridCol w:w="4001"/>
      </w:tblGrid>
      <w:tr w:rsidR="004C2F71" w:rsidRPr="00654F02" w:rsidTr="00C64808">
        <w:trPr>
          <w:trHeight w:val="581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F71" w:rsidRPr="00654F02" w:rsidRDefault="00C64808">
            <w:pPr>
              <w:pStyle w:val="Contenudetableau"/>
              <w:spacing w:after="283" w:line="240" w:lineRule="atLeast"/>
            </w:pPr>
            <w:r w:rsidRPr="00654F02">
              <w:rPr>
                <w:rFonts w:hint="eastAsia"/>
                <w:sz w:val="22"/>
                <w:szCs w:val="22"/>
              </w:rPr>
              <w:t>T</w:t>
            </w:r>
            <w:r w:rsidRPr="00654F02">
              <w:rPr>
                <w:sz w:val="22"/>
                <w:szCs w:val="22"/>
              </w:rPr>
              <w:t>ype de calculatrice</w:t>
            </w:r>
          </w:p>
        </w:tc>
        <w:tc>
          <w:tcPr>
            <w:tcW w:w="3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F71" w:rsidRPr="00654F02" w:rsidRDefault="00C64808">
            <w:pPr>
              <w:pStyle w:val="Contenudetableau"/>
              <w:spacing w:after="283" w:line="240" w:lineRule="atLeast"/>
            </w:pPr>
            <w:r w:rsidRPr="00654F02">
              <w:rPr>
                <w:sz w:val="22"/>
                <w:szCs w:val="22"/>
              </w:rPr>
              <w:t xml:space="preserve">Date et </w:t>
            </w:r>
            <w:r w:rsidR="00B8218C" w:rsidRPr="00654F02">
              <w:rPr>
                <w:sz w:val="22"/>
                <w:szCs w:val="22"/>
              </w:rPr>
              <w:t>Signature du responsable légal</w:t>
            </w:r>
            <w:r w:rsidRPr="00654F02">
              <w:rPr>
                <w:rFonts w:hint="eastAsia"/>
                <w:sz w:val="22"/>
                <w:szCs w:val="22"/>
              </w:rPr>
              <w:t> </w:t>
            </w:r>
            <w:r w:rsidRPr="00654F02">
              <w:rPr>
                <w:sz w:val="22"/>
                <w:szCs w:val="22"/>
              </w:rPr>
              <w:t>:</w:t>
            </w:r>
          </w:p>
        </w:tc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F71" w:rsidRPr="00654F02" w:rsidRDefault="00B8218C" w:rsidP="00C64808">
            <w:pPr>
              <w:pStyle w:val="Contenudetableau"/>
              <w:spacing w:after="112" w:line="240" w:lineRule="atLeast"/>
            </w:pPr>
            <w:r w:rsidRPr="00654F02">
              <w:rPr>
                <w:sz w:val="22"/>
                <w:szCs w:val="22"/>
              </w:rPr>
              <w:t xml:space="preserve">Accusé de réception </w:t>
            </w:r>
            <w:r w:rsidR="00C64808" w:rsidRPr="00654F02">
              <w:rPr>
                <w:sz w:val="22"/>
                <w:szCs w:val="22"/>
              </w:rPr>
              <w:t>des associations parents élèves</w:t>
            </w:r>
            <w:r w:rsidRPr="00654F02">
              <w:rPr>
                <w:sz w:val="22"/>
                <w:szCs w:val="22"/>
              </w:rPr>
              <w:t> :</w:t>
            </w:r>
          </w:p>
        </w:tc>
      </w:tr>
      <w:tr w:rsidR="004C2F71" w:rsidRPr="00654F02" w:rsidTr="00C64808">
        <w:tblPrEx>
          <w:tblCellMar>
            <w:top w:w="0" w:type="dxa"/>
          </w:tblCellMar>
        </w:tblPrEx>
        <w:trPr>
          <w:trHeight w:val="761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F71" w:rsidRPr="00654F02" w:rsidRDefault="00B8218C">
            <w:pPr>
              <w:pStyle w:val="Contenudetableau"/>
              <w:spacing w:after="283" w:line="240" w:lineRule="atLeast"/>
            </w:pPr>
            <w:r w:rsidRPr="00654F02">
              <w:rPr>
                <w:sz w:val="22"/>
                <w:szCs w:val="22"/>
              </w:rPr>
              <w:t> </w:t>
            </w:r>
          </w:p>
        </w:tc>
        <w:tc>
          <w:tcPr>
            <w:tcW w:w="3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F71" w:rsidRPr="00654F02" w:rsidRDefault="00B8218C">
            <w:pPr>
              <w:pStyle w:val="Contenudetableau"/>
              <w:spacing w:after="283" w:line="240" w:lineRule="atLeast"/>
            </w:pPr>
            <w:r w:rsidRPr="00654F02">
              <w:rPr>
                <w:sz w:val="22"/>
                <w:szCs w:val="22"/>
              </w:rPr>
              <w:t> </w:t>
            </w:r>
          </w:p>
        </w:tc>
        <w:tc>
          <w:tcPr>
            <w:tcW w:w="4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F71" w:rsidRPr="00654F02" w:rsidRDefault="00B8218C">
            <w:pPr>
              <w:pStyle w:val="Contenudetableau"/>
              <w:spacing w:after="283" w:line="240" w:lineRule="atLeast"/>
            </w:pPr>
            <w:r w:rsidRPr="00654F02">
              <w:rPr>
                <w:sz w:val="22"/>
                <w:szCs w:val="22"/>
              </w:rPr>
              <w:t> </w:t>
            </w:r>
          </w:p>
        </w:tc>
      </w:tr>
    </w:tbl>
    <w:p w:rsidR="007278BC" w:rsidRPr="00654F02" w:rsidRDefault="007278BC" w:rsidP="0072191D">
      <w:pPr>
        <w:pStyle w:val="Corpsdetexte"/>
        <w:spacing w:after="26"/>
        <w:jc w:val="center"/>
        <w:rPr>
          <w:sz w:val="22"/>
          <w:szCs w:val="22"/>
        </w:rPr>
      </w:pPr>
    </w:p>
    <w:p w:rsidR="00654F02" w:rsidRPr="00654F02" w:rsidRDefault="00654F02" w:rsidP="0072191D">
      <w:pPr>
        <w:pStyle w:val="Corpsdetexte"/>
        <w:spacing w:after="26"/>
        <w:jc w:val="center"/>
        <w:rPr>
          <w:sz w:val="22"/>
          <w:szCs w:val="22"/>
        </w:rPr>
      </w:pPr>
    </w:p>
    <w:p w:rsidR="00654F02" w:rsidRPr="00654F02" w:rsidRDefault="00654F02" w:rsidP="0072191D">
      <w:pPr>
        <w:pStyle w:val="Corpsdetexte"/>
        <w:spacing w:after="26"/>
        <w:jc w:val="center"/>
        <w:rPr>
          <w:sz w:val="22"/>
          <w:szCs w:val="22"/>
        </w:rPr>
      </w:pPr>
    </w:p>
    <w:p w:rsidR="00654F02" w:rsidRPr="00654F02" w:rsidRDefault="00654F02" w:rsidP="0072191D">
      <w:pPr>
        <w:pStyle w:val="Corpsdetexte"/>
        <w:spacing w:after="26"/>
        <w:jc w:val="center"/>
        <w:rPr>
          <w:sz w:val="22"/>
          <w:szCs w:val="22"/>
        </w:rPr>
      </w:pPr>
    </w:p>
    <w:p w:rsidR="00654F02" w:rsidRPr="00654F02" w:rsidRDefault="00B8218C" w:rsidP="00654F02">
      <w:pPr>
        <w:jc w:val="center"/>
        <w:rPr>
          <w:sz w:val="22"/>
          <w:szCs w:val="22"/>
        </w:rPr>
      </w:pPr>
      <w:r w:rsidRPr="00654F02">
        <w:rPr>
          <w:sz w:val="22"/>
          <w:szCs w:val="22"/>
        </w:rPr>
        <w:br/>
      </w:r>
      <w:r w:rsidR="00654F02" w:rsidRPr="00654F02">
        <w:rPr>
          <w:b/>
          <w:bCs/>
          <w:sz w:val="28"/>
          <w:szCs w:val="28"/>
          <w:u w:val="single"/>
        </w:rPr>
        <w:t xml:space="preserve">OPERATION </w:t>
      </w:r>
      <w:r w:rsidR="00654F02" w:rsidRPr="00654F02">
        <w:rPr>
          <w:rFonts w:hint="eastAsia"/>
          <w:b/>
          <w:bCs/>
          <w:sz w:val="28"/>
          <w:szCs w:val="28"/>
          <w:u w:val="single"/>
        </w:rPr>
        <w:t>« </w:t>
      </w:r>
      <w:r w:rsidR="00654F02" w:rsidRPr="00654F02">
        <w:rPr>
          <w:b/>
          <w:bCs/>
          <w:sz w:val="28"/>
          <w:szCs w:val="28"/>
          <w:u w:val="single"/>
        </w:rPr>
        <w:t>CALCULATRICES</w:t>
      </w:r>
      <w:r w:rsidR="00654F02" w:rsidRPr="00654F02">
        <w:rPr>
          <w:rFonts w:hint="eastAsia"/>
          <w:b/>
          <w:bCs/>
          <w:sz w:val="28"/>
          <w:szCs w:val="28"/>
          <w:u w:val="single"/>
        </w:rPr>
        <w:t> »</w:t>
      </w:r>
    </w:p>
    <w:p w:rsidR="00654F02" w:rsidRPr="00654F02" w:rsidRDefault="00654F02" w:rsidP="00654F02">
      <w:pPr>
        <w:rPr>
          <w:sz w:val="22"/>
          <w:szCs w:val="22"/>
        </w:rPr>
      </w:pPr>
    </w:p>
    <w:p w:rsidR="00654F02" w:rsidRPr="00654F02" w:rsidRDefault="00654F02" w:rsidP="00654F02">
      <w:pPr>
        <w:rPr>
          <w:sz w:val="22"/>
          <w:szCs w:val="22"/>
        </w:rPr>
      </w:pPr>
      <w:r w:rsidRPr="00654F02">
        <w:rPr>
          <w:sz w:val="22"/>
          <w:szCs w:val="22"/>
        </w:rPr>
        <w:t>Chers parents d’élèves,</w:t>
      </w:r>
    </w:p>
    <w:p w:rsidR="00654F02" w:rsidRPr="00654F02" w:rsidRDefault="00654F02" w:rsidP="00654F02">
      <w:pPr>
        <w:rPr>
          <w:sz w:val="8"/>
          <w:szCs w:val="22"/>
        </w:rPr>
      </w:pPr>
    </w:p>
    <w:p w:rsidR="00654F02" w:rsidRPr="00654F02" w:rsidRDefault="00654F02" w:rsidP="00654F02">
      <w:pPr>
        <w:jc w:val="both"/>
        <w:rPr>
          <w:sz w:val="22"/>
          <w:szCs w:val="22"/>
        </w:rPr>
      </w:pPr>
      <w:r w:rsidRPr="00654F02">
        <w:rPr>
          <w:sz w:val="22"/>
          <w:szCs w:val="22"/>
        </w:rPr>
        <w:t xml:space="preserve">En collaboration avec les associations des parents d’élèves (FCPE / PEEP), les professeurs de Mathématiques se proposent de commander pour vous à des tarifs avantageux les </w:t>
      </w:r>
      <w:r w:rsidRPr="00654F02">
        <w:rPr>
          <w:b/>
          <w:bCs/>
          <w:sz w:val="22"/>
          <w:szCs w:val="22"/>
        </w:rPr>
        <w:t>calculatrices</w:t>
      </w:r>
      <w:r w:rsidRPr="00654F02">
        <w:rPr>
          <w:sz w:val="22"/>
          <w:szCs w:val="22"/>
        </w:rPr>
        <w:t xml:space="preserve"> de vos enfants. </w:t>
      </w:r>
    </w:p>
    <w:p w:rsidR="00654F02" w:rsidRPr="00654F02" w:rsidRDefault="00654F02" w:rsidP="00654F02">
      <w:pPr>
        <w:jc w:val="both"/>
        <w:rPr>
          <w:sz w:val="22"/>
          <w:szCs w:val="22"/>
        </w:rPr>
      </w:pPr>
      <w:r w:rsidRPr="00654F02">
        <w:rPr>
          <w:sz w:val="22"/>
          <w:szCs w:val="22"/>
        </w:rPr>
        <w:t xml:space="preserve">Elles auront le </w:t>
      </w:r>
      <w:r w:rsidRPr="00654F02">
        <w:rPr>
          <w:b/>
          <w:bCs/>
          <w:sz w:val="22"/>
          <w:szCs w:val="22"/>
        </w:rPr>
        <w:t>Mode Examen</w:t>
      </w:r>
      <w:r w:rsidRPr="00654F02">
        <w:rPr>
          <w:sz w:val="22"/>
          <w:szCs w:val="22"/>
        </w:rPr>
        <w:t xml:space="preserve"> qui est à présent obligatoire pour le baccalauréat. Si vous souhaitez profiter de cette offre, merci de rapporter aux associations de parents d’élèves ce document rempli et un chèque joint. Elles</w:t>
      </w:r>
      <w:r w:rsidRPr="00654F02">
        <w:rPr>
          <w:sz w:val="22"/>
          <w:szCs w:val="22"/>
          <w:u w:val="single"/>
        </w:rPr>
        <w:t xml:space="preserve"> </w:t>
      </w:r>
      <w:r w:rsidRPr="00654F02">
        <w:rPr>
          <w:sz w:val="22"/>
          <w:szCs w:val="22"/>
        </w:rPr>
        <w:t>centraliseront les paiements le 9 septembre lors de la rencontre parents/professeurs.</w:t>
      </w:r>
    </w:p>
    <w:p w:rsidR="00654F02" w:rsidRPr="00654F02" w:rsidRDefault="00654F02" w:rsidP="00654F02">
      <w:pPr>
        <w:rPr>
          <w:sz w:val="14"/>
          <w:szCs w:val="22"/>
        </w:rPr>
      </w:pPr>
    </w:p>
    <w:p w:rsidR="00654F02" w:rsidRPr="00654F02" w:rsidRDefault="00654F02" w:rsidP="00654F02">
      <w:pPr>
        <w:pStyle w:val="Contenudetableau"/>
        <w:spacing w:line="240" w:lineRule="atLeast"/>
        <w:jc w:val="center"/>
        <w:rPr>
          <w:color w:val="000000"/>
          <w:sz w:val="22"/>
          <w:szCs w:val="22"/>
        </w:rPr>
      </w:pPr>
      <w:r w:rsidRPr="00654F02">
        <w:rPr>
          <w:b/>
          <w:color w:val="000000"/>
        </w:rPr>
        <w:t xml:space="preserve">A REMETTRE </w:t>
      </w:r>
      <w:r w:rsidRPr="00654F02">
        <w:rPr>
          <w:b/>
          <w:color w:val="000000"/>
          <w:u w:val="single"/>
        </w:rPr>
        <w:t>LE 9 SEPTEMBRE 2017</w:t>
      </w:r>
      <w:r w:rsidRPr="00654F02">
        <w:rPr>
          <w:b/>
          <w:color w:val="000000"/>
        </w:rPr>
        <w:t xml:space="preserve"> AU PLUS TARD</w:t>
      </w:r>
    </w:p>
    <w:p w:rsidR="00654F02" w:rsidRPr="00654F02" w:rsidRDefault="00654F02" w:rsidP="00654F02">
      <w:pPr>
        <w:pStyle w:val="Contenudetableau"/>
        <w:spacing w:before="57" w:after="112" w:line="240" w:lineRule="atLeast"/>
        <w:jc w:val="center"/>
        <w:rPr>
          <w:color w:val="000000"/>
          <w:sz w:val="22"/>
          <w:szCs w:val="22"/>
        </w:rPr>
      </w:pPr>
      <w:r w:rsidRPr="00654F02">
        <w:rPr>
          <w:color w:val="000000"/>
          <w:sz w:val="22"/>
          <w:szCs w:val="22"/>
        </w:rPr>
        <w:t>………………..………</w:t>
      </w:r>
      <w:r w:rsidRPr="00654F02">
        <w:rPr>
          <w:noProof/>
          <w:color w:val="000000"/>
          <w:sz w:val="22"/>
          <w:szCs w:val="22"/>
          <w:lang w:eastAsia="fr-FR" w:bidi="ar-SA"/>
        </w:rPr>
        <w:drawing>
          <wp:inline distT="0" distB="0" distL="0" distR="0">
            <wp:extent cx="365760" cy="19812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F02">
        <w:rPr>
          <w:color w:val="000000"/>
          <w:sz w:val="22"/>
          <w:szCs w:val="22"/>
        </w:rPr>
        <w:t>…………………………………………</w:t>
      </w:r>
      <w:r w:rsidRPr="00654F02">
        <w:rPr>
          <w:noProof/>
          <w:color w:val="000000"/>
          <w:sz w:val="22"/>
          <w:szCs w:val="22"/>
          <w:lang w:eastAsia="fr-FR" w:bidi="ar-SA"/>
        </w:rPr>
        <w:drawing>
          <wp:inline distT="0" distB="0" distL="0" distR="0">
            <wp:extent cx="365760" cy="19812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F02">
        <w:rPr>
          <w:color w:val="000000"/>
          <w:sz w:val="22"/>
          <w:szCs w:val="22"/>
        </w:rPr>
        <w:t>…………………………………………..</w:t>
      </w:r>
    </w:p>
    <w:p w:rsidR="00654F02" w:rsidRPr="00654F02" w:rsidRDefault="00654F02" w:rsidP="00654F02">
      <w:pPr>
        <w:pStyle w:val="Contenudetableau"/>
        <w:spacing w:after="169" w:line="240" w:lineRule="atLeast"/>
        <w:rPr>
          <w:color w:val="000000"/>
          <w:sz w:val="22"/>
          <w:szCs w:val="22"/>
        </w:rPr>
      </w:pPr>
      <w:r w:rsidRPr="00654F02">
        <w:rPr>
          <w:color w:val="000000"/>
          <w:sz w:val="22"/>
          <w:szCs w:val="22"/>
        </w:rPr>
        <w:t xml:space="preserve">Je soussigné …….…..…..….............. </w:t>
      </w:r>
      <w:proofErr w:type="gramStart"/>
      <w:r w:rsidRPr="00654F02">
        <w:rPr>
          <w:color w:val="000000"/>
          <w:sz w:val="22"/>
          <w:szCs w:val="22"/>
        </w:rPr>
        <w:t>de</w:t>
      </w:r>
      <w:proofErr w:type="gramEnd"/>
      <w:r w:rsidRPr="00654F02">
        <w:rPr>
          <w:color w:val="000000"/>
          <w:sz w:val="22"/>
          <w:szCs w:val="22"/>
        </w:rPr>
        <w:t xml:space="preserve"> la classe …… souhaite participer à l'achat groupé de calculatrices : </w:t>
      </w:r>
    </w:p>
    <w:p w:rsidR="00654F02" w:rsidRPr="00654F02" w:rsidRDefault="00654F02" w:rsidP="00654F02">
      <w:pPr>
        <w:pStyle w:val="Contenudetableau"/>
        <w:numPr>
          <w:ilvl w:val="0"/>
          <w:numId w:val="1"/>
        </w:numPr>
        <w:tabs>
          <w:tab w:val="left" w:pos="707"/>
        </w:tabs>
        <w:spacing w:line="240" w:lineRule="atLeast"/>
        <w:rPr>
          <w:color w:val="000000"/>
          <w:sz w:val="22"/>
          <w:szCs w:val="22"/>
        </w:rPr>
      </w:pPr>
      <w:r w:rsidRPr="00654F02">
        <w:rPr>
          <w:color w:val="000000"/>
          <w:sz w:val="22"/>
          <w:szCs w:val="22"/>
        </w:rPr>
        <w:t>Je joins un chèque de 47.80 € à l'ordre de Sté JARRETY pour l'achat d'une calculatrice TI 82 Advanced.</w:t>
      </w:r>
      <w:r w:rsidRPr="00654F02">
        <w:rPr>
          <w:sz w:val="22"/>
          <w:szCs w:val="22"/>
        </w:rPr>
        <w:t xml:space="preserve">  </w:t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b/>
          <w:bCs/>
          <w:color w:val="000000"/>
          <w:sz w:val="22"/>
          <w:szCs w:val="22"/>
          <w:u w:val="single"/>
        </w:rPr>
        <w:t>OU</w:t>
      </w:r>
    </w:p>
    <w:p w:rsidR="00654F02" w:rsidRPr="00654F02" w:rsidRDefault="00654F02" w:rsidP="00654F02">
      <w:pPr>
        <w:pStyle w:val="Contenudetableau"/>
        <w:numPr>
          <w:ilvl w:val="0"/>
          <w:numId w:val="2"/>
        </w:numPr>
        <w:tabs>
          <w:tab w:val="left" w:pos="707"/>
        </w:tabs>
        <w:spacing w:line="240" w:lineRule="atLeast"/>
        <w:rPr>
          <w:color w:val="000000"/>
          <w:sz w:val="22"/>
          <w:szCs w:val="22"/>
        </w:rPr>
      </w:pPr>
      <w:r w:rsidRPr="00654F02">
        <w:rPr>
          <w:color w:val="000000"/>
          <w:sz w:val="22"/>
          <w:szCs w:val="22"/>
        </w:rPr>
        <w:t>Je joins un chèque de 69.80 € à l'ordre de Sté JARRETY pour l'achat d'une calculatrice TI 83 Premium CE.</w:t>
      </w:r>
      <w:r w:rsidRPr="00654F02">
        <w:rPr>
          <w:sz w:val="22"/>
          <w:szCs w:val="22"/>
        </w:rPr>
        <w:t xml:space="preserve"> </w:t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sz w:val="22"/>
          <w:szCs w:val="22"/>
        </w:rPr>
        <w:tab/>
      </w:r>
      <w:r w:rsidRPr="00654F02">
        <w:rPr>
          <w:b/>
          <w:bCs/>
          <w:color w:val="000000"/>
          <w:sz w:val="22"/>
          <w:szCs w:val="22"/>
          <w:u w:val="single"/>
        </w:rPr>
        <w:t>OU</w:t>
      </w:r>
    </w:p>
    <w:p w:rsidR="00654F02" w:rsidRPr="00654F02" w:rsidRDefault="00654F02" w:rsidP="00654F02">
      <w:pPr>
        <w:pStyle w:val="Contenudetableau"/>
        <w:numPr>
          <w:ilvl w:val="0"/>
          <w:numId w:val="3"/>
        </w:numPr>
        <w:tabs>
          <w:tab w:val="left" w:pos="707"/>
        </w:tabs>
        <w:spacing w:line="240" w:lineRule="atLeast"/>
        <w:rPr>
          <w:sz w:val="22"/>
          <w:szCs w:val="22"/>
        </w:rPr>
      </w:pPr>
      <w:r w:rsidRPr="00654F02">
        <w:rPr>
          <w:color w:val="000000"/>
          <w:sz w:val="22"/>
          <w:szCs w:val="22"/>
        </w:rPr>
        <w:t>Je joins un chèque de 74.00 € à l’ordre de Sté JARRETY pour l’achat d’1 TI 83 Premium + 1 Chargeur mural.</w:t>
      </w:r>
      <w:r w:rsidRPr="00654F02">
        <w:rPr>
          <w:sz w:val="22"/>
          <w:szCs w:val="22"/>
        </w:rPr>
        <w:t xml:space="preserve"> </w:t>
      </w:r>
    </w:p>
    <w:p w:rsidR="00654F02" w:rsidRPr="00654F02" w:rsidRDefault="00654F02" w:rsidP="00654F02">
      <w:pPr>
        <w:pStyle w:val="Contenudetableau"/>
        <w:spacing w:line="240" w:lineRule="atLeast"/>
        <w:ind w:left="707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3889"/>
        <w:gridCol w:w="4001"/>
      </w:tblGrid>
      <w:tr w:rsidR="00654F02" w:rsidTr="00421AEE">
        <w:trPr>
          <w:trHeight w:val="581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F02" w:rsidRPr="00654F02" w:rsidRDefault="00654F02" w:rsidP="00421AEE">
            <w:pPr>
              <w:pStyle w:val="Contenudetableau"/>
              <w:spacing w:after="283" w:line="240" w:lineRule="atLeast"/>
            </w:pPr>
            <w:r w:rsidRPr="00654F02">
              <w:rPr>
                <w:rFonts w:hint="eastAsia"/>
                <w:sz w:val="22"/>
                <w:szCs w:val="22"/>
              </w:rPr>
              <w:t>T</w:t>
            </w:r>
            <w:r w:rsidRPr="00654F02">
              <w:rPr>
                <w:sz w:val="22"/>
                <w:szCs w:val="22"/>
              </w:rPr>
              <w:t>ype de calculatrice</w:t>
            </w:r>
          </w:p>
        </w:tc>
        <w:tc>
          <w:tcPr>
            <w:tcW w:w="3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F02" w:rsidRPr="00654F02" w:rsidRDefault="00654F02" w:rsidP="00421AEE">
            <w:pPr>
              <w:pStyle w:val="Contenudetableau"/>
              <w:spacing w:after="283" w:line="240" w:lineRule="atLeast"/>
            </w:pPr>
            <w:r w:rsidRPr="00654F02">
              <w:rPr>
                <w:sz w:val="22"/>
                <w:szCs w:val="22"/>
              </w:rPr>
              <w:t>Date et Signature du responsable légal</w:t>
            </w:r>
            <w:r w:rsidRPr="00654F02">
              <w:rPr>
                <w:rFonts w:hint="eastAsia"/>
                <w:sz w:val="22"/>
                <w:szCs w:val="22"/>
              </w:rPr>
              <w:t> </w:t>
            </w:r>
            <w:r w:rsidRPr="00654F02">
              <w:rPr>
                <w:sz w:val="22"/>
                <w:szCs w:val="22"/>
              </w:rPr>
              <w:t>:</w:t>
            </w:r>
          </w:p>
        </w:tc>
        <w:tc>
          <w:tcPr>
            <w:tcW w:w="4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F02" w:rsidRDefault="00654F02" w:rsidP="00421AEE">
            <w:pPr>
              <w:pStyle w:val="Contenudetableau"/>
              <w:spacing w:after="112" w:line="240" w:lineRule="atLeast"/>
            </w:pPr>
            <w:r w:rsidRPr="00654F02">
              <w:rPr>
                <w:sz w:val="22"/>
                <w:szCs w:val="22"/>
              </w:rPr>
              <w:t>Accusé de réception des associations parents élèves :</w:t>
            </w:r>
          </w:p>
        </w:tc>
      </w:tr>
      <w:tr w:rsidR="00654F02" w:rsidTr="00421AEE">
        <w:tblPrEx>
          <w:tblCellMar>
            <w:top w:w="0" w:type="dxa"/>
          </w:tblCellMar>
        </w:tblPrEx>
        <w:trPr>
          <w:trHeight w:val="761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F02" w:rsidRDefault="00654F02" w:rsidP="00421AEE">
            <w:pPr>
              <w:pStyle w:val="Contenudetableau"/>
              <w:spacing w:after="283" w:line="24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F02" w:rsidRDefault="00654F02" w:rsidP="00421AEE">
            <w:pPr>
              <w:pStyle w:val="Contenudetableau"/>
              <w:spacing w:after="283" w:line="24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F02" w:rsidRDefault="00654F02" w:rsidP="00421AEE">
            <w:pPr>
              <w:pStyle w:val="Contenudetableau"/>
              <w:spacing w:after="283" w:line="240" w:lineRule="atLeast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54F02" w:rsidRDefault="00654F02" w:rsidP="00654F02">
      <w:pPr>
        <w:pStyle w:val="Corpsdetexte"/>
        <w:spacing w:after="26"/>
        <w:rPr>
          <w:sz w:val="22"/>
          <w:szCs w:val="22"/>
        </w:rPr>
      </w:pPr>
    </w:p>
    <w:sectPr w:rsidR="00654F02" w:rsidSect="007278B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1D"/>
    <w:rsid w:val="004C2F71"/>
    <w:rsid w:val="00554670"/>
    <w:rsid w:val="00654F02"/>
    <w:rsid w:val="0072191D"/>
    <w:rsid w:val="007278BC"/>
    <w:rsid w:val="00B61188"/>
    <w:rsid w:val="00B8218C"/>
    <w:rsid w:val="00C6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71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4C2F71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4C2F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C2F71"/>
    <w:pPr>
      <w:spacing w:after="140" w:line="288" w:lineRule="auto"/>
    </w:pPr>
  </w:style>
  <w:style w:type="paragraph" w:styleId="Liste">
    <w:name w:val="List"/>
    <w:basedOn w:val="Corpsdetexte"/>
    <w:rsid w:val="004C2F71"/>
  </w:style>
  <w:style w:type="paragraph" w:styleId="Lgende">
    <w:name w:val="caption"/>
    <w:basedOn w:val="Normal"/>
    <w:qFormat/>
    <w:rsid w:val="004C2F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C2F71"/>
    <w:pPr>
      <w:suppressLineNumbers/>
    </w:pPr>
  </w:style>
  <w:style w:type="paragraph" w:customStyle="1" w:styleId="Contenudetableau">
    <w:name w:val="Contenu de tableau"/>
    <w:basedOn w:val="Normal"/>
    <w:rsid w:val="004C2F71"/>
    <w:pPr>
      <w:suppressLineNumbers/>
    </w:pPr>
  </w:style>
  <w:style w:type="paragraph" w:customStyle="1" w:styleId="Titredetableau">
    <w:name w:val="Titre de tableau"/>
    <w:basedOn w:val="Contenudetableau"/>
    <w:rsid w:val="004C2F71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0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0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71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4C2F71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4C2F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C2F71"/>
    <w:pPr>
      <w:spacing w:after="140" w:line="288" w:lineRule="auto"/>
    </w:pPr>
  </w:style>
  <w:style w:type="paragraph" w:styleId="Liste">
    <w:name w:val="List"/>
    <w:basedOn w:val="Corpsdetexte"/>
    <w:rsid w:val="004C2F71"/>
  </w:style>
  <w:style w:type="paragraph" w:styleId="Lgende">
    <w:name w:val="caption"/>
    <w:basedOn w:val="Normal"/>
    <w:qFormat/>
    <w:rsid w:val="004C2F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C2F71"/>
    <w:pPr>
      <w:suppressLineNumbers/>
    </w:pPr>
  </w:style>
  <w:style w:type="paragraph" w:customStyle="1" w:styleId="Contenudetableau">
    <w:name w:val="Contenu de tableau"/>
    <w:basedOn w:val="Normal"/>
    <w:rsid w:val="004C2F71"/>
    <w:pPr>
      <w:suppressLineNumbers/>
    </w:pPr>
  </w:style>
  <w:style w:type="paragraph" w:customStyle="1" w:styleId="Titredetableau">
    <w:name w:val="Titre de tableau"/>
    <w:basedOn w:val="Contenudetableau"/>
    <w:rsid w:val="004C2F71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0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0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Guerin, Sandrine</cp:lastModifiedBy>
  <cp:revision>2</cp:revision>
  <cp:lastPrinted>1900-12-31T22:00:00Z</cp:lastPrinted>
  <dcterms:created xsi:type="dcterms:W3CDTF">2017-06-30T07:45:00Z</dcterms:created>
  <dcterms:modified xsi:type="dcterms:W3CDTF">2017-06-30T07:45:00Z</dcterms:modified>
</cp:coreProperties>
</file>